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40BE8" w14:textId="77777777" w:rsidR="0050162E" w:rsidRPr="00FD53BF" w:rsidRDefault="0050162E" w:rsidP="0050162E">
      <w:pPr>
        <w:pStyle w:val="Nagwek"/>
        <w:jc w:val="right"/>
        <w:rPr>
          <w:i/>
          <w:iCs/>
        </w:rPr>
      </w:pPr>
      <w:r w:rsidRPr="00FD53BF">
        <w:rPr>
          <w:i/>
          <w:iCs/>
        </w:rPr>
        <w:t xml:space="preserve">Załącznik nr 1 do Regulaminu </w:t>
      </w:r>
    </w:p>
    <w:p w14:paraId="4EE98525" w14:textId="77777777" w:rsidR="0050162E" w:rsidRPr="00FD53BF" w:rsidRDefault="0050162E" w:rsidP="0050162E">
      <w:pPr>
        <w:pStyle w:val="Nagwek"/>
        <w:jc w:val="right"/>
        <w:rPr>
          <w:i/>
          <w:iCs/>
        </w:rPr>
      </w:pPr>
      <w:r w:rsidRPr="00FD53BF">
        <w:rPr>
          <w:i/>
          <w:iCs/>
        </w:rPr>
        <w:t>X Rajdu Rowerowego Gminy Trzebownisko</w:t>
      </w:r>
    </w:p>
    <w:p w14:paraId="6651CDC8" w14:textId="77777777" w:rsidR="0050162E" w:rsidRDefault="0050162E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</w:p>
    <w:p w14:paraId="4405D10A" w14:textId="1FFDCA97"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  <w:t>KARTA ZGŁOSZENIA DLA OSOBY PEŁNOLETNIEJ</w:t>
      </w:r>
    </w:p>
    <w:p w14:paraId="2E314A72" w14:textId="77777777" w:rsidR="00080531" w:rsidRDefault="00854D97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15.06.2024</w:t>
      </w:r>
      <w:r w:rsidR="00D807A7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r. </w:t>
      </w:r>
      <w:bookmarkStart w:id="0" w:name="_Hlk167266227"/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X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R</w:t>
      </w:r>
      <w:r w:rsidR="002D27AD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ajdu Rowerowego 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„</w:t>
      </w:r>
      <w:r w:rsidR="00DC74FB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Wskocz na rower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”</w:t>
      </w:r>
      <w:bookmarkEnd w:id="0"/>
    </w:p>
    <w:p w14:paraId="41672315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14:paraId="2CB9BEB6" w14:textId="77777777" w:rsidR="00080531" w:rsidRDefault="00080531" w:rsidP="00D97D39">
      <w:pPr>
        <w:widowControl w:val="0"/>
        <w:suppressAutoHyphens/>
        <w:spacing w:after="0" w:line="240" w:lineRule="auto"/>
        <w:ind w:firstLine="360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Deklaruję swój udział w Rodzinnym Rajdzie Rowerow</w:t>
      </w:r>
      <w:r w:rsidR="00854D97">
        <w:rPr>
          <w:rFonts w:eastAsia="DejaVu Sans" w:cs="Calibri"/>
          <w:kern w:val="2"/>
          <w:sz w:val="20"/>
          <w:szCs w:val="20"/>
          <w:lang w:eastAsia="hi-IN" w:bidi="hi-IN"/>
        </w:rPr>
        <w:t>ym, który odbędzie się w dniu 15.06.2024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 r. </w:t>
      </w:r>
    </w:p>
    <w:p w14:paraId="6CD61D0A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6D24E910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3C0E0253" w14:textId="1E998269" w:rsidR="00080531" w:rsidRDefault="00080531" w:rsidP="000805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Nazwisko: (uczestnika) ............................................................................................................</w:t>
      </w:r>
      <w:r w:rsidR="00355C22">
        <w:rPr>
          <w:rFonts w:eastAsia="DejaVu Sans" w:cs="Calibri"/>
          <w:kern w:val="2"/>
          <w:sz w:val="20"/>
          <w:szCs w:val="20"/>
          <w:lang w:eastAsia="hi-IN" w:bidi="hi-IN"/>
        </w:rPr>
        <w:t>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</w:t>
      </w:r>
    </w:p>
    <w:p w14:paraId="007BF935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2F140B92" w14:textId="64964966" w:rsidR="00080531" w:rsidRDefault="00080531" w:rsidP="0008053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Imię (imiona):......................................................................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ab/>
        <w:t>3. Data ur. ..............................</w:t>
      </w:r>
      <w:r w:rsidR="00355C22">
        <w:rPr>
          <w:rFonts w:eastAsia="DejaVu Sans" w:cs="Calibri"/>
          <w:kern w:val="2"/>
          <w:sz w:val="20"/>
          <w:szCs w:val="20"/>
          <w:lang w:eastAsia="hi-IN" w:bidi="hi-IN"/>
        </w:rPr>
        <w:t>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</w:t>
      </w:r>
    </w:p>
    <w:p w14:paraId="2F0CA50D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1324ADDE" w14:textId="26664AA0" w:rsid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Adres</w:t>
      </w:r>
      <w:r w:rsidR="00355C22">
        <w:rPr>
          <w:rFonts w:eastAsia="DejaVu Sans" w:cs="Calibri"/>
          <w:kern w:val="2"/>
          <w:sz w:val="20"/>
          <w:szCs w:val="20"/>
          <w:lang w:eastAsia="hi-IN" w:bidi="hi-IN"/>
        </w:rPr>
        <w:t xml:space="preserve"> zam.: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 </w:t>
      </w:r>
      <w:bookmarkStart w:id="1" w:name="_Hlk167356009"/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kod, miejscowości, ulica, nr domu/mieszkania </w:t>
      </w:r>
      <w:bookmarkEnd w:id="1"/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</w:t>
      </w:r>
      <w:r w:rsidR="00355C22">
        <w:rPr>
          <w:rFonts w:eastAsia="DejaVu Sans" w:cs="Calibri"/>
          <w:kern w:val="2"/>
          <w:sz w:val="20"/>
          <w:szCs w:val="20"/>
          <w:lang w:eastAsia="hi-IN" w:bidi="hi-IN"/>
        </w:rPr>
        <w:t>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</w:t>
      </w:r>
    </w:p>
    <w:p w14:paraId="012EDA15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7D710AD7" w14:textId="48AACB33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</w:t>
      </w:r>
      <w:r w:rsidR="00355C22">
        <w:rPr>
          <w:rFonts w:eastAsia="DejaVu Sans" w:cs="Calibri"/>
          <w:kern w:val="2"/>
          <w:sz w:val="20"/>
          <w:szCs w:val="20"/>
          <w:lang w:eastAsia="hi-IN" w:bidi="hi-IN"/>
        </w:rPr>
        <w:t>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</w:t>
      </w:r>
    </w:p>
    <w:p w14:paraId="74B9CCEE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16F7CCF6" w14:textId="2ABCC1DF" w:rsidR="00080531" w:rsidRP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tel. kom. (uczestnika) </w:t>
      </w:r>
      <w:r w:rsidR="00355C22">
        <w:rPr>
          <w:rFonts w:eastAsia="DejaVu Sans" w:cs="Calibri"/>
          <w:kern w:val="2"/>
          <w:sz w:val="20"/>
          <w:szCs w:val="20"/>
          <w:lang w:eastAsia="hi-IN" w:bidi="hi-IN"/>
        </w:rPr>
        <w:t>….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</w:t>
      </w:r>
    </w:p>
    <w:p w14:paraId="3B7EAEA4" w14:textId="77777777"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05FEA90A" w14:textId="74FABC84" w:rsidR="00080531" w:rsidRPr="00F7268E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  <w:r w:rsidRPr="00F7268E">
        <w:rPr>
          <w:rFonts w:eastAsia="DejaVu Sans" w:cs="Calibri"/>
          <w:kern w:val="2"/>
          <w:sz w:val="20"/>
          <w:szCs w:val="20"/>
          <w:lang w:eastAsia="hi-IN" w:bidi="hi-IN"/>
        </w:rPr>
        <w:t xml:space="preserve"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rajdzie. </w:t>
      </w:r>
    </w:p>
    <w:p w14:paraId="15A7A7D9" w14:textId="77777777" w:rsidR="00080531" w:rsidRPr="00F7268E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0567C9E1" w14:textId="1A56EDBB" w:rsidR="00F7268E" w:rsidRDefault="00F7268E" w:rsidP="00F7268E">
      <w:pPr>
        <w:widowControl w:val="0"/>
        <w:suppressAutoHyphens/>
        <w:spacing w:after="0" w:line="240" w:lineRule="auto"/>
        <w:jc w:val="both"/>
        <w:rPr>
          <w:rFonts w:eastAsia="DejaVu Sans" w:cs="Calibri"/>
          <w:bCs/>
          <w:kern w:val="2"/>
          <w:sz w:val="20"/>
          <w:szCs w:val="20"/>
          <w:lang w:eastAsia="hi-IN" w:bidi="hi-IN"/>
        </w:rPr>
      </w:pPr>
      <w:bookmarkStart w:id="2" w:name="_Hlk77924350"/>
      <w:r w:rsidRPr="00F7268E">
        <w:rPr>
          <w:rFonts w:eastAsia="DejaVu Sans" w:cs="Calibri"/>
          <w:kern w:val="2"/>
          <w:sz w:val="20"/>
          <w:szCs w:val="20"/>
          <w:lang w:eastAsia="hi-IN" w:bidi="hi-IN"/>
        </w:rPr>
        <w:t>Oświadczam, że zapoznałam/</w:t>
      </w:r>
      <w:proofErr w:type="spellStart"/>
      <w:r w:rsidRPr="00F7268E">
        <w:rPr>
          <w:rFonts w:eastAsia="DejaVu Sans" w:cs="Calibri"/>
          <w:kern w:val="2"/>
          <w:sz w:val="20"/>
          <w:szCs w:val="20"/>
          <w:lang w:eastAsia="hi-IN" w:bidi="hi-IN"/>
        </w:rPr>
        <w:t>łem</w:t>
      </w:r>
      <w:proofErr w:type="spellEnd"/>
      <w:r w:rsidRPr="00F7268E">
        <w:rPr>
          <w:rFonts w:eastAsia="DejaVu Sans" w:cs="Calibri"/>
          <w:kern w:val="2"/>
          <w:sz w:val="20"/>
          <w:szCs w:val="20"/>
          <w:lang w:eastAsia="hi-IN" w:bidi="hi-IN"/>
        </w:rPr>
        <w:t xml:space="preserve"> się</w:t>
      </w:r>
      <w:r w:rsidR="005930A0">
        <w:rPr>
          <w:rFonts w:eastAsia="DejaVu Sans" w:cs="Calibri"/>
          <w:kern w:val="2"/>
          <w:sz w:val="20"/>
          <w:szCs w:val="20"/>
          <w:lang w:eastAsia="hi-IN" w:bidi="hi-IN"/>
        </w:rPr>
        <w:t xml:space="preserve"> z</w:t>
      </w:r>
      <w:r w:rsidRPr="00F7268E">
        <w:rPr>
          <w:rFonts w:eastAsia="DejaVu Sans" w:cs="Calibri"/>
          <w:kern w:val="2"/>
          <w:sz w:val="20"/>
          <w:szCs w:val="20"/>
          <w:lang w:eastAsia="hi-IN" w:bidi="hi-IN"/>
        </w:rPr>
        <w:t xml:space="preserve"> klauzulą informacyjną o ochronie danych osobowych (RODO) stanowiącą integralną część karty zgłoszenia oraz </w:t>
      </w:r>
      <w:r w:rsidRPr="00F7268E">
        <w:rPr>
          <w:rFonts w:eastAsia="DejaVu Sans" w:cs="Calibri"/>
          <w:b/>
          <w:bCs/>
          <w:kern w:val="2"/>
          <w:sz w:val="20"/>
          <w:szCs w:val="20"/>
          <w:lang w:eastAsia="hi-IN" w:bidi="hi-IN"/>
        </w:rPr>
        <w:t>wyrażam zgodę na przetwarzanie moich danych osobowych, w tym na wykorzystanie mojego wizerunku,</w:t>
      </w:r>
      <w:r w:rsidRPr="00F7268E">
        <w:rPr>
          <w:rFonts w:eastAsia="DejaVu Sans" w:cs="Calibri"/>
          <w:kern w:val="2"/>
          <w:sz w:val="20"/>
          <w:szCs w:val="20"/>
          <w:lang w:eastAsia="hi-IN" w:bidi="hi-IN"/>
        </w:rPr>
        <w:t xml:space="preserve"> poprzez wykonanie zdjęć z moim wizerunkiem, utrwalanie oraz nieodpłatne, wielokrotne, rozpowszechnianie mojego wizerunku a także na publikację w mediach przez Organizatorów Rajdu wyłącznie w celach promocyjnych i informacyjnych prowadzonych przez Gminę 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Trzebownisko. </w:t>
      </w:r>
      <w:r w:rsidRPr="00F7268E">
        <w:rPr>
          <w:rFonts w:eastAsia="DejaVu Sans" w:cs="Calibri"/>
          <w:bCs/>
          <w:kern w:val="2"/>
          <w:sz w:val="20"/>
          <w:szCs w:val="20"/>
          <w:lang w:eastAsia="hi-IN" w:bidi="hi-IN"/>
        </w:rPr>
        <w:t xml:space="preserve">Zgoda jest dobrowolna i może być w każdej chwili wycofana. </w:t>
      </w:r>
    </w:p>
    <w:p w14:paraId="36248303" w14:textId="77777777" w:rsidR="00714D1F" w:rsidRDefault="00714D1F" w:rsidP="00F7268E">
      <w:pPr>
        <w:widowControl w:val="0"/>
        <w:suppressAutoHyphens/>
        <w:spacing w:after="0" w:line="240" w:lineRule="auto"/>
        <w:jc w:val="both"/>
        <w:rPr>
          <w:rFonts w:eastAsia="DejaVu Sans" w:cs="Calibri"/>
          <w:bCs/>
          <w:kern w:val="2"/>
          <w:sz w:val="20"/>
          <w:szCs w:val="20"/>
          <w:lang w:eastAsia="hi-IN" w:bidi="hi-IN"/>
        </w:rPr>
      </w:pPr>
    </w:p>
    <w:bookmarkEnd w:id="2"/>
    <w:p w14:paraId="64232432" w14:textId="77777777" w:rsidR="00714D1F" w:rsidRPr="00714D1F" w:rsidRDefault="00714D1F" w:rsidP="00714D1F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  <w:r w:rsidRPr="00714D1F">
        <w:rPr>
          <w:rFonts w:eastAsia="DejaVu Sans" w:cs="Calibri"/>
          <w:kern w:val="2"/>
          <w:sz w:val="20"/>
          <w:szCs w:val="20"/>
          <w:lang w:eastAsia="hi-IN" w:bidi="hi-IN"/>
        </w:rPr>
        <w:t>Swoim podpisem potwierdzam, że zapoznałem/</w:t>
      </w:r>
      <w:proofErr w:type="spellStart"/>
      <w:r w:rsidRPr="00714D1F">
        <w:rPr>
          <w:rFonts w:eastAsia="DejaVu Sans" w:cs="Calibri"/>
          <w:kern w:val="2"/>
          <w:sz w:val="20"/>
          <w:szCs w:val="20"/>
          <w:lang w:eastAsia="hi-IN" w:bidi="hi-IN"/>
        </w:rPr>
        <w:t>am</w:t>
      </w:r>
      <w:proofErr w:type="spellEnd"/>
      <w:r w:rsidRPr="00714D1F">
        <w:rPr>
          <w:rFonts w:eastAsia="DejaVu Sans" w:cs="Calibri"/>
          <w:kern w:val="2"/>
          <w:sz w:val="20"/>
          <w:szCs w:val="20"/>
          <w:lang w:eastAsia="hi-IN" w:bidi="hi-IN"/>
        </w:rPr>
        <w:t xml:space="preserve"> się ze wszystkimi warunkami regulaminu rajdu oraz wypełniłem formularz zgłoszeniowy zgodnie z prawdą oraz kompletnie.</w:t>
      </w:r>
    </w:p>
    <w:p w14:paraId="3330858E" w14:textId="77777777" w:rsidR="00714D1F" w:rsidRPr="00714D1F" w:rsidRDefault="00714D1F" w:rsidP="00714D1F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79B87AED" w14:textId="77777777" w:rsidR="00F7268E" w:rsidRPr="00F7268E" w:rsidRDefault="00F7268E" w:rsidP="00F726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4259436B" w14:textId="77777777"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757C258D" w14:textId="77777777"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14:paraId="36B98F94" w14:textId="77777777"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14:paraId="07C5F643" w14:textId="77777777"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14:paraId="5085257B" w14:textId="77777777" w:rsidR="00080531" w:rsidRDefault="00080531" w:rsidP="00080531"/>
    <w:p w14:paraId="46B54C4C" w14:textId="77777777" w:rsidR="00F7268E" w:rsidRDefault="00F7268E" w:rsidP="00080531"/>
    <w:p w14:paraId="1EBF3352" w14:textId="77777777" w:rsidR="00F7268E" w:rsidRDefault="00F7268E" w:rsidP="00080531"/>
    <w:p w14:paraId="04E8FA93" w14:textId="77777777" w:rsidR="00F7268E" w:rsidRDefault="00F7268E" w:rsidP="00080531"/>
    <w:p w14:paraId="7F484C85" w14:textId="77777777" w:rsidR="00F7268E" w:rsidRDefault="00F7268E" w:rsidP="00080531"/>
    <w:p w14:paraId="49A0024C" w14:textId="77777777" w:rsidR="006B7FBE" w:rsidRDefault="006B7FBE" w:rsidP="00080531"/>
    <w:p w14:paraId="23CE6254" w14:textId="77777777" w:rsidR="00F7268E" w:rsidRPr="00F7268E" w:rsidRDefault="00F7268E" w:rsidP="00F7268E">
      <w:pPr>
        <w:keepNext/>
        <w:spacing w:before="240" w:after="60" w:line="240" w:lineRule="auto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F7268E">
        <w:rPr>
          <w:rFonts w:ascii="Calibri Light" w:hAnsi="Calibri Light"/>
          <w:b/>
          <w:bCs/>
          <w:kern w:val="32"/>
          <w:sz w:val="32"/>
          <w:szCs w:val="32"/>
        </w:rPr>
        <w:lastRenderedPageBreak/>
        <w:t>KLAUZULA INFORMACYJNA o ochronie danych osobowych</w:t>
      </w:r>
    </w:p>
    <w:p w14:paraId="3F9F015D" w14:textId="77777777" w:rsidR="00F7268E" w:rsidRPr="00F7268E" w:rsidRDefault="00F7268E" w:rsidP="00F7268E">
      <w:pPr>
        <w:spacing w:after="0"/>
        <w:jc w:val="both"/>
        <w:rPr>
          <w:rFonts w:cs="Calibri"/>
        </w:rPr>
      </w:pPr>
      <w:r w:rsidRPr="00F7268E">
        <w:rPr>
          <w:rFonts w:cs="Calibri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informujemy, że:</w:t>
      </w:r>
    </w:p>
    <w:p w14:paraId="52042640" w14:textId="3BB7C254" w:rsidR="00F7268E" w:rsidRPr="00F7268E" w:rsidRDefault="00F7268E" w:rsidP="00F7268E">
      <w:pPr>
        <w:widowControl w:val="0"/>
        <w:numPr>
          <w:ilvl w:val="0"/>
          <w:numId w:val="6"/>
        </w:numPr>
        <w:suppressAutoHyphens/>
        <w:spacing w:after="160" w:line="240" w:lineRule="auto"/>
        <w:contextualSpacing/>
        <w:jc w:val="both"/>
        <w:rPr>
          <w:rFonts w:cs="Calibri"/>
        </w:rPr>
      </w:pPr>
      <w:r w:rsidRPr="00F7268E">
        <w:rPr>
          <w:rFonts w:cs="Calibri"/>
          <w:b/>
        </w:rPr>
        <w:t>Administrator</w:t>
      </w:r>
      <w:r w:rsidR="005141C8">
        <w:rPr>
          <w:rFonts w:cs="Calibri"/>
          <w:b/>
        </w:rPr>
        <w:t>em</w:t>
      </w:r>
      <w:r w:rsidRPr="00F7268E">
        <w:rPr>
          <w:rFonts w:cs="Calibri"/>
        </w:rPr>
        <w:t xml:space="preserve"> Pan</w:t>
      </w:r>
      <w:r w:rsidR="005141C8">
        <w:rPr>
          <w:rFonts w:cs="Calibri"/>
        </w:rPr>
        <w:t>a</w:t>
      </w:r>
      <w:r w:rsidRPr="00F7268E">
        <w:rPr>
          <w:rFonts w:cs="Calibri"/>
        </w:rPr>
        <w:t xml:space="preserve">/Pani danych osobowych </w:t>
      </w:r>
      <w:r>
        <w:rPr>
          <w:rFonts w:cs="Calibri"/>
        </w:rPr>
        <w:t>jest</w:t>
      </w:r>
      <w:r w:rsidRPr="00F7268E">
        <w:rPr>
          <w:rFonts w:cs="Calibri"/>
        </w:rPr>
        <w:t>:</w:t>
      </w:r>
    </w:p>
    <w:p w14:paraId="043C3A73" w14:textId="7BC49542" w:rsidR="00F7268E" w:rsidRPr="00F7268E" w:rsidRDefault="00F7268E" w:rsidP="00987C99">
      <w:pPr>
        <w:spacing w:after="0" w:line="240" w:lineRule="auto"/>
        <w:ind w:left="720"/>
        <w:jc w:val="both"/>
        <w:rPr>
          <w:rFonts w:eastAsia="Calibri" w:cs="Calibri"/>
          <w:lang w:eastAsia="en-US"/>
        </w:rPr>
      </w:pPr>
      <w:bookmarkStart w:id="3" w:name="_Hlk76467049"/>
      <w:r w:rsidRPr="00F7268E">
        <w:rPr>
          <w:rFonts w:eastAsia="Calibri" w:cs="Calibri"/>
          <w:b/>
          <w:bCs/>
          <w:lang w:eastAsia="en-US"/>
        </w:rPr>
        <w:t xml:space="preserve">Gmina </w:t>
      </w:r>
      <w:r>
        <w:rPr>
          <w:rFonts w:eastAsia="Calibri" w:cs="Calibri"/>
          <w:b/>
          <w:bCs/>
          <w:lang w:eastAsia="en-US"/>
        </w:rPr>
        <w:t>Trzebownisko</w:t>
      </w:r>
      <w:r w:rsidRPr="00F7268E">
        <w:rPr>
          <w:rFonts w:eastAsia="Calibri" w:cs="Calibri"/>
          <w:b/>
          <w:bCs/>
          <w:lang w:eastAsia="en-US"/>
        </w:rPr>
        <w:t>,</w:t>
      </w:r>
      <w:r w:rsidRPr="00F7268E">
        <w:rPr>
          <w:rFonts w:eastAsia="Calibri" w:cs="Calibri"/>
          <w:lang w:eastAsia="en-US"/>
        </w:rPr>
        <w:t xml:space="preserve"> będąca organizatorem </w:t>
      </w:r>
      <w:bookmarkStart w:id="4" w:name="_Hlk167269602"/>
      <w:r w:rsidRPr="00F7268E">
        <w:rPr>
          <w:rFonts w:eastAsia="Calibri" w:cs="Calibri"/>
          <w:b/>
          <w:bCs/>
          <w:lang w:eastAsia="en-US"/>
        </w:rPr>
        <w:t>X Rajdu Rowerowego „Wskocz na rower”</w:t>
      </w:r>
      <w:bookmarkEnd w:id="4"/>
      <w:r w:rsidRPr="00F7268E">
        <w:rPr>
          <w:rFonts w:eastAsia="Calibri" w:cs="Calibri"/>
          <w:lang w:eastAsia="en-US"/>
        </w:rPr>
        <w:t>, reprezentowana przez Wójta Gminy</w:t>
      </w:r>
      <w:r>
        <w:rPr>
          <w:rFonts w:eastAsia="Calibri" w:cs="Calibri"/>
          <w:lang w:eastAsia="en-US"/>
        </w:rPr>
        <w:t xml:space="preserve"> Trzebownisko</w:t>
      </w:r>
      <w:r w:rsidRPr="00F7268E">
        <w:rPr>
          <w:rFonts w:eastAsia="Calibri" w:cs="Calibri"/>
          <w:lang w:eastAsia="en-US"/>
        </w:rPr>
        <w:t xml:space="preserve">, </w:t>
      </w:r>
      <w:r>
        <w:rPr>
          <w:rFonts w:eastAsia="Calibri" w:cs="Calibri"/>
          <w:lang w:eastAsia="en-US"/>
        </w:rPr>
        <w:t>z siedzibą</w:t>
      </w:r>
      <w:r w:rsidRPr="00F7268E">
        <w:rPr>
          <w:rFonts w:eastAsia="Calibri" w:cs="Calibri"/>
          <w:lang w:eastAsia="en-US"/>
        </w:rPr>
        <w:t xml:space="preserve"> w </w:t>
      </w:r>
      <w:r>
        <w:rPr>
          <w:rFonts w:eastAsia="Calibri" w:cs="Calibri"/>
          <w:lang w:eastAsia="en-US"/>
        </w:rPr>
        <w:t xml:space="preserve">Trzebownisko </w:t>
      </w:r>
      <w:r w:rsidR="00DF0B51">
        <w:rPr>
          <w:rFonts w:eastAsia="Calibri" w:cs="Calibri"/>
          <w:lang w:eastAsia="en-US"/>
        </w:rPr>
        <w:t>976</w:t>
      </w:r>
      <w:r w:rsidRPr="00F7268E">
        <w:rPr>
          <w:rFonts w:eastAsia="Calibri" w:cs="Calibri"/>
          <w:lang w:eastAsia="en-US"/>
        </w:rPr>
        <w:t>,</w:t>
      </w:r>
      <w:r w:rsidR="00DF0B51">
        <w:rPr>
          <w:rFonts w:eastAsia="Calibri" w:cs="Calibri"/>
          <w:lang w:eastAsia="en-US"/>
        </w:rPr>
        <w:t xml:space="preserve"> 36-001 Trzebownisko, </w:t>
      </w:r>
      <w:r w:rsidRPr="00F7268E">
        <w:rPr>
          <w:rFonts w:eastAsia="Calibri" w:cs="Calibri"/>
          <w:lang w:eastAsia="en-US"/>
        </w:rPr>
        <w:t>adres email:</w:t>
      </w:r>
      <w:r w:rsidR="00DF0B51" w:rsidRPr="00DF0B51">
        <w:rPr>
          <w:rFonts w:ascii="Arial" w:hAnsi="Arial" w:cs="Arial"/>
          <w:color w:val="0000FF"/>
          <w:shd w:val="clear" w:color="auto" w:fill="FFFFFF"/>
        </w:rPr>
        <w:t xml:space="preserve"> </w:t>
      </w:r>
      <w:hyperlink r:id="rId7" w:history="1">
        <w:r w:rsidR="00E3161A" w:rsidRPr="00095794">
          <w:rPr>
            <w:rStyle w:val="Hipercze"/>
            <w:rFonts w:eastAsia="Calibri" w:cs="Calibri"/>
            <w:lang w:eastAsia="en-US"/>
          </w:rPr>
          <w:t>poczta@trzebownisko.pl</w:t>
        </w:r>
      </w:hyperlink>
      <w:r w:rsidR="00E3161A">
        <w:rPr>
          <w:rFonts w:eastAsia="Calibri" w:cs="Calibri"/>
          <w:lang w:eastAsia="en-US"/>
        </w:rPr>
        <w:t xml:space="preserve"> </w:t>
      </w:r>
      <w:r w:rsidRPr="00F7268E">
        <w:rPr>
          <w:rFonts w:eastAsia="Calibri" w:cs="Calibri"/>
          <w:lang w:eastAsia="en-US"/>
        </w:rPr>
        <w:t>, tel.</w:t>
      </w:r>
      <w:r w:rsidR="00E3161A" w:rsidRPr="00E3161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161A" w:rsidRPr="00E3161A">
        <w:rPr>
          <w:rFonts w:eastAsia="Calibri" w:cs="Calibri"/>
          <w:lang w:eastAsia="en-US"/>
        </w:rPr>
        <w:t>(+48) 17 77 13</w:t>
      </w:r>
      <w:r w:rsidR="005141C8">
        <w:rPr>
          <w:rFonts w:eastAsia="Calibri" w:cs="Calibri"/>
          <w:lang w:eastAsia="en-US"/>
        </w:rPr>
        <w:t> </w:t>
      </w:r>
      <w:r w:rsidR="00E3161A" w:rsidRPr="00E3161A">
        <w:rPr>
          <w:rFonts w:eastAsia="Calibri" w:cs="Calibri"/>
          <w:lang w:eastAsia="en-US"/>
        </w:rPr>
        <w:t>700</w:t>
      </w:r>
      <w:r w:rsidRPr="00F7268E">
        <w:rPr>
          <w:rFonts w:eastAsia="Calibri" w:cs="Calibri"/>
          <w:lang w:eastAsia="en-US"/>
        </w:rPr>
        <w:t>.</w:t>
      </w:r>
    </w:p>
    <w:p w14:paraId="159AEF0C" w14:textId="13A1EFB2" w:rsidR="00F7268E" w:rsidRPr="00F7268E" w:rsidRDefault="00F7268E" w:rsidP="005141C8">
      <w:pPr>
        <w:spacing w:after="0"/>
        <w:ind w:left="708"/>
        <w:jc w:val="both"/>
        <w:rPr>
          <w:rFonts w:eastAsia="Calibri" w:cs="Calibri"/>
          <w:u w:val="single"/>
          <w:lang w:eastAsia="en-US"/>
        </w:rPr>
      </w:pPr>
      <w:r w:rsidRPr="00F7268E">
        <w:rPr>
          <w:rFonts w:eastAsia="Calibri" w:cs="Calibri"/>
          <w:lang w:eastAsia="en-US"/>
        </w:rPr>
        <w:t xml:space="preserve">W sprawie danych osobowych można się kontaktować się z Inspektorem Ochrony Danych Osobowych, przesyłając e-mail na adres: </w:t>
      </w:r>
      <w:hyperlink r:id="rId8" w:history="1">
        <w:r w:rsidR="005141C8" w:rsidRPr="005141C8">
          <w:rPr>
            <w:rStyle w:val="Hipercze"/>
            <w:rFonts w:eastAsia="Calibri" w:cs="Calibri"/>
            <w:lang w:eastAsia="en-US"/>
          </w:rPr>
          <w:t>daneosobowe@trzebownisko.pl</w:t>
        </w:r>
      </w:hyperlink>
    </w:p>
    <w:bookmarkEnd w:id="3"/>
    <w:p w14:paraId="4E51E8BF" w14:textId="1EF1FE11" w:rsidR="00F7268E" w:rsidRPr="004169FB" w:rsidRDefault="00F7268E" w:rsidP="004169FB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4169FB">
        <w:rPr>
          <w:rFonts w:eastAsia="Calibri" w:cs="Calibri"/>
          <w:lang w:eastAsia="en-US"/>
        </w:rPr>
        <w:t xml:space="preserve">Pana/Pani dane osobowe będą przetwarzane wyłącznie </w:t>
      </w:r>
      <w:r w:rsidRPr="004169FB">
        <w:rPr>
          <w:rFonts w:eastAsia="Calibri" w:cs="Calibri"/>
          <w:b/>
          <w:bCs/>
          <w:lang w:eastAsia="en-US"/>
        </w:rPr>
        <w:t xml:space="preserve">w celu organizacji w dniu </w:t>
      </w:r>
      <w:r w:rsidR="0050751F" w:rsidRPr="004169FB">
        <w:rPr>
          <w:rFonts w:eastAsia="Calibri" w:cs="Calibri"/>
          <w:b/>
          <w:bCs/>
          <w:lang w:eastAsia="en-US"/>
        </w:rPr>
        <w:t>15.06.2024</w:t>
      </w:r>
      <w:r w:rsidRPr="004169FB">
        <w:rPr>
          <w:rFonts w:eastAsia="Calibri" w:cs="Calibri"/>
          <w:b/>
          <w:bCs/>
          <w:lang w:eastAsia="en-US"/>
        </w:rPr>
        <w:t xml:space="preserve"> r.  </w:t>
      </w:r>
      <w:r w:rsidR="006B7FBE" w:rsidRPr="004169FB">
        <w:rPr>
          <w:rFonts w:eastAsia="Calibri" w:cs="Calibri"/>
          <w:b/>
          <w:bCs/>
          <w:lang w:eastAsia="en-US"/>
        </w:rPr>
        <w:t xml:space="preserve">        </w:t>
      </w:r>
      <w:r w:rsidR="0050751F" w:rsidRPr="004169FB">
        <w:rPr>
          <w:rFonts w:eastAsia="Calibri" w:cs="Calibri"/>
          <w:b/>
          <w:bCs/>
          <w:lang w:eastAsia="en-US"/>
        </w:rPr>
        <w:t>X Rajdu Rowerowego „Wskocz na rower”</w:t>
      </w:r>
      <w:r w:rsidRPr="004169FB">
        <w:rPr>
          <w:rFonts w:eastAsia="Calibri" w:cs="Calibri"/>
          <w:b/>
          <w:bCs/>
          <w:lang w:eastAsia="en-US"/>
        </w:rPr>
        <w:t>.</w:t>
      </w:r>
    </w:p>
    <w:p w14:paraId="375ACCD7" w14:textId="77777777" w:rsidR="00F7268E" w:rsidRPr="00F7268E" w:rsidRDefault="00F7268E" w:rsidP="00F72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lang w:eastAsia="en-US"/>
        </w:rPr>
        <w:t xml:space="preserve">Pana/Pani dane osobowe będą przetwarzane na podstawie </w:t>
      </w:r>
      <w:r w:rsidRPr="00F7268E">
        <w:rPr>
          <w:rFonts w:eastAsia="Calibri" w:cs="Calibri"/>
          <w:b/>
          <w:bCs/>
          <w:lang w:eastAsia="en-US"/>
        </w:rPr>
        <w:t>udzielonej zgody na przetwarzanie danych osobowych w tym na wykorzystanie wizerunku, zgodnie z art. 6 ust.1 lit. a) Rozporządzenia RODO</w:t>
      </w:r>
      <w:r w:rsidRPr="00F7268E">
        <w:rPr>
          <w:rFonts w:eastAsia="Calibri" w:cs="Calibri"/>
          <w:lang w:eastAsia="en-US"/>
        </w:rPr>
        <w:t>.</w:t>
      </w:r>
    </w:p>
    <w:p w14:paraId="31712BB3" w14:textId="77777777" w:rsidR="00F7268E" w:rsidRPr="00F7268E" w:rsidRDefault="00F7268E" w:rsidP="00F72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color w:val="000000"/>
          <w:lang w:eastAsia="en-US"/>
        </w:rPr>
        <w:t>Pana/Pani dane osobowe mogą być przetwarzane</w:t>
      </w:r>
      <w:r w:rsidRPr="00F7268E">
        <w:rPr>
          <w:rFonts w:eastAsia="Calibri" w:cs="Calibri"/>
          <w:b/>
          <w:bCs/>
          <w:color w:val="000000"/>
          <w:lang w:eastAsia="en-US"/>
        </w:rPr>
        <w:t xml:space="preserve"> </w:t>
      </w:r>
      <w:r w:rsidRPr="00F7268E">
        <w:rPr>
          <w:rFonts w:eastAsia="Calibri" w:cs="Calibri"/>
          <w:color w:val="000000"/>
          <w:lang w:eastAsia="en-US"/>
        </w:rPr>
        <w:t>przez uprawnionych przedstawicieli Administratorów. Dane osobowe mogą zostać ujawnione innym podmiotom upoważnionym na podstawie przepisów prawa, tj. organom kontrolnym i nadzorczym.</w:t>
      </w:r>
    </w:p>
    <w:p w14:paraId="5DA63277" w14:textId="77777777" w:rsidR="00F7268E" w:rsidRPr="00F7268E" w:rsidRDefault="00F7268E" w:rsidP="00F72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lang w:eastAsia="en-US"/>
        </w:rPr>
        <w:t>Podanie przez Pana/Panią danych osobowych  jest dobrowolne, aczkolwiek odmowa ich podania jest równoznaczna z brakiem możliwości uczestnictwa Pana/Pani w organizowanym wydarzeniu.</w:t>
      </w:r>
    </w:p>
    <w:p w14:paraId="4BEAE129" w14:textId="77777777" w:rsidR="00F7268E" w:rsidRPr="00F7268E" w:rsidRDefault="00F7268E" w:rsidP="00F72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cs="Calibri"/>
          <w:bCs/>
          <w:color w:val="000000"/>
        </w:rPr>
        <w:t>Pana/Pani dane osobowe nie będą przekazywane do państwa trzeciego/organizacji międzynarodowej.</w:t>
      </w:r>
    </w:p>
    <w:p w14:paraId="0CCCCB3F" w14:textId="77777777" w:rsidR="00F7268E" w:rsidRPr="00F7268E" w:rsidRDefault="00F7268E" w:rsidP="00F72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cs="Calibri"/>
          <w:color w:val="000000"/>
        </w:rPr>
        <w:t xml:space="preserve">Podane dane osobowe będą przetwarzane przez okres nie dłuższy niż niezbędny do realizacji wydarzenia, działań promocyjnych z nim związanych oraz do realizacji celów archiwalnych wynikających z przepisów ustawowych, </w:t>
      </w:r>
      <w:r w:rsidRPr="00F7268E">
        <w:rPr>
          <w:rFonts w:cs="Calibri"/>
        </w:rPr>
        <w:t xml:space="preserve">z uwzględnieniem okresów trwałości projektu jeżeli wydarzenie jest objęte projektem współfinansowanym ze źródeł zewnętrznych.  </w:t>
      </w:r>
    </w:p>
    <w:p w14:paraId="279DF233" w14:textId="77777777" w:rsidR="00F7268E" w:rsidRPr="00F7268E" w:rsidRDefault="00F7268E" w:rsidP="00F726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cs="Calibri"/>
          <w:color w:val="000000"/>
        </w:rPr>
        <w:t xml:space="preserve">W związku z przetwarzaniem danych osobowych przysługują Panu/Pani </w:t>
      </w:r>
      <w:r w:rsidRPr="00F7268E">
        <w:rPr>
          <w:rFonts w:cs="Calibri"/>
          <w:b/>
          <w:color w:val="000000"/>
        </w:rPr>
        <w:t>następujące prawa:</w:t>
      </w:r>
      <w:r w:rsidRPr="00F7268E">
        <w:rPr>
          <w:rFonts w:cs="Calibri"/>
          <w:color w:val="000000"/>
        </w:rPr>
        <w:t xml:space="preserve"> </w:t>
      </w:r>
    </w:p>
    <w:p w14:paraId="71615ED9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dostępu do treści danych, </w:t>
      </w:r>
    </w:p>
    <w:p w14:paraId="3F80A03F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sprostowania danych osobowych, </w:t>
      </w:r>
    </w:p>
    <w:p w14:paraId="44905CA4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 usunięcia danych, </w:t>
      </w:r>
    </w:p>
    <w:p w14:paraId="713ECB8E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 ograniczenia przetwarzania, </w:t>
      </w:r>
    </w:p>
    <w:p w14:paraId="1113E779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 przenoszenia danych, </w:t>
      </w:r>
    </w:p>
    <w:p w14:paraId="43A3BB30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wniesienia sprzeciwu, </w:t>
      </w:r>
    </w:p>
    <w:p w14:paraId="7B50FD0C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160" w:line="240" w:lineRule="auto"/>
        <w:contextualSpacing/>
        <w:jc w:val="both"/>
        <w:rPr>
          <w:rFonts w:cs="Calibri"/>
          <w:b/>
        </w:rPr>
      </w:pPr>
      <w:r w:rsidRPr="00F7268E">
        <w:rPr>
          <w:rFonts w:cs="Calibri"/>
        </w:rPr>
        <w:t>prawo do cofnięcia zgody w dowolnym momencie bez wpływu na zgodność z prawem przetwarzania, którego dokonano na podstawie zgody przed jej cofnięciem,</w:t>
      </w:r>
    </w:p>
    <w:p w14:paraId="6D08A2AD" w14:textId="77777777" w:rsidR="00F7268E" w:rsidRPr="00F7268E" w:rsidRDefault="00F7268E" w:rsidP="00F7268E">
      <w:pPr>
        <w:widowControl w:val="0"/>
        <w:numPr>
          <w:ilvl w:val="0"/>
          <w:numId w:val="7"/>
        </w:numPr>
        <w:suppressAutoHyphens/>
        <w:spacing w:after="16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>prawo do wniesienia skargi do Urzędu Ochrony Danych Osobowych, gdy uzna Pani/Pan, iż przetwarzanie danych osobowych narusza przepisy RODO,</w:t>
      </w:r>
    </w:p>
    <w:p w14:paraId="7F55C7A5" w14:textId="77777777" w:rsidR="00F7268E" w:rsidRPr="00F7268E" w:rsidRDefault="00F7268E" w:rsidP="00F7268E">
      <w:pPr>
        <w:widowControl w:val="0"/>
        <w:suppressAutoHyphens/>
        <w:spacing w:after="160"/>
        <w:ind w:left="426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na warunkach określonych w RODO. </w:t>
      </w:r>
    </w:p>
    <w:p w14:paraId="18D90E70" w14:textId="77777777" w:rsidR="00F7268E" w:rsidRPr="00F7268E" w:rsidRDefault="00F7268E" w:rsidP="00F726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lang w:eastAsia="en-US"/>
        </w:rPr>
        <w:t>Dane osobowe nie będą przetwarzane w sposób zautomatyzowany, w tym również profilowane.</w:t>
      </w:r>
    </w:p>
    <w:p w14:paraId="5A0B9E27" w14:textId="77777777" w:rsidR="00F7268E" w:rsidRPr="00F7268E" w:rsidRDefault="00F7268E" w:rsidP="00F7268E">
      <w:pPr>
        <w:spacing w:after="0"/>
        <w:rPr>
          <w:rFonts w:cs="Calibri"/>
        </w:rPr>
      </w:pPr>
    </w:p>
    <w:p w14:paraId="1525A363" w14:textId="77777777" w:rsidR="008D0548" w:rsidRDefault="008D0548" w:rsidP="008D0548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14:paraId="5FF9B799" w14:textId="77777777" w:rsidR="008D0548" w:rsidRDefault="008D0548" w:rsidP="008D0548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14:paraId="0A054FFD" w14:textId="77777777" w:rsidR="008D0548" w:rsidRDefault="008D0548" w:rsidP="008D0548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14:paraId="08DA4380" w14:textId="77777777" w:rsidR="008D0548" w:rsidRDefault="008D0548" w:rsidP="008D0548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14:paraId="1EFBC1EB" w14:textId="77777777" w:rsidR="00FA4E03" w:rsidRDefault="00FA4E03"/>
    <w:sectPr w:rsidR="00FA4E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CD4B0" w14:textId="77777777" w:rsidR="00FD53BF" w:rsidRDefault="00FD53BF" w:rsidP="00FD53BF">
      <w:pPr>
        <w:spacing w:after="0" w:line="240" w:lineRule="auto"/>
      </w:pPr>
      <w:r>
        <w:separator/>
      </w:r>
    </w:p>
  </w:endnote>
  <w:endnote w:type="continuationSeparator" w:id="0">
    <w:p w14:paraId="136A0CA8" w14:textId="77777777" w:rsidR="00FD53BF" w:rsidRDefault="00FD53BF" w:rsidP="00FD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572BE" w14:textId="77777777" w:rsidR="00FD53BF" w:rsidRDefault="00FD53BF" w:rsidP="00FD53BF">
      <w:pPr>
        <w:spacing w:after="0" w:line="240" w:lineRule="auto"/>
      </w:pPr>
      <w:r>
        <w:separator/>
      </w:r>
    </w:p>
  </w:footnote>
  <w:footnote w:type="continuationSeparator" w:id="0">
    <w:p w14:paraId="285683B2" w14:textId="77777777" w:rsidR="00FD53BF" w:rsidRDefault="00FD53BF" w:rsidP="00FD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9E6A" w14:textId="77777777" w:rsidR="00FD53BF" w:rsidRDefault="00FD53BF" w:rsidP="00FD53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81630D"/>
    <w:multiLevelType w:val="hybridMultilevel"/>
    <w:tmpl w:val="4DE02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C65"/>
    <w:multiLevelType w:val="hybridMultilevel"/>
    <w:tmpl w:val="6810AAC8"/>
    <w:lvl w:ilvl="0" w:tplc="6C4E7EE2">
      <w:start w:val="1"/>
      <w:numFmt w:val="decimal"/>
      <w:lvlText w:val="%1."/>
      <w:lvlJc w:val="left"/>
      <w:pPr>
        <w:ind w:left="360" w:hanging="360"/>
      </w:pPr>
      <w:rPr>
        <w:rFonts w:ascii="Hind" w:eastAsia="Times New Roman" w:hAnsi="Hin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4123A2"/>
    <w:multiLevelType w:val="hybridMultilevel"/>
    <w:tmpl w:val="1744E286"/>
    <w:lvl w:ilvl="0" w:tplc="E4B202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143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125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89380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517105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8699">
    <w:abstractNumId w:val="4"/>
  </w:num>
  <w:num w:numId="6" w16cid:durableId="1037504331">
    <w:abstractNumId w:val="5"/>
  </w:num>
  <w:num w:numId="7" w16cid:durableId="1600523857">
    <w:abstractNumId w:val="6"/>
  </w:num>
  <w:num w:numId="8" w16cid:durableId="602762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31"/>
    <w:rsid w:val="0002761F"/>
    <w:rsid w:val="00080531"/>
    <w:rsid w:val="00200A23"/>
    <w:rsid w:val="0026261C"/>
    <w:rsid w:val="002D27AD"/>
    <w:rsid w:val="002E1733"/>
    <w:rsid w:val="0033102B"/>
    <w:rsid w:val="00355C22"/>
    <w:rsid w:val="004169FB"/>
    <w:rsid w:val="004A3EAA"/>
    <w:rsid w:val="0050162E"/>
    <w:rsid w:val="0050751F"/>
    <w:rsid w:val="005141C8"/>
    <w:rsid w:val="005930A0"/>
    <w:rsid w:val="005C1811"/>
    <w:rsid w:val="006B7FBE"/>
    <w:rsid w:val="00714D1F"/>
    <w:rsid w:val="00760456"/>
    <w:rsid w:val="00854D97"/>
    <w:rsid w:val="008D0548"/>
    <w:rsid w:val="00927D0A"/>
    <w:rsid w:val="00942C65"/>
    <w:rsid w:val="00987C99"/>
    <w:rsid w:val="009B457F"/>
    <w:rsid w:val="009C439C"/>
    <w:rsid w:val="00A03F53"/>
    <w:rsid w:val="00D32B17"/>
    <w:rsid w:val="00D609A6"/>
    <w:rsid w:val="00D747D9"/>
    <w:rsid w:val="00D807A7"/>
    <w:rsid w:val="00D97D39"/>
    <w:rsid w:val="00DC74FB"/>
    <w:rsid w:val="00DF0B51"/>
    <w:rsid w:val="00E3161A"/>
    <w:rsid w:val="00E91BC6"/>
    <w:rsid w:val="00F35D40"/>
    <w:rsid w:val="00F7268E"/>
    <w:rsid w:val="00FA4E03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A1ED"/>
  <w15:docId w15:val="{4FF53DEA-018D-45EE-8F5E-7CF5044D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6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61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1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B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B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trzebowni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trzebowni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Karolina Czyrek</cp:lastModifiedBy>
  <cp:revision>39</cp:revision>
  <dcterms:created xsi:type="dcterms:W3CDTF">2015-04-17T08:45:00Z</dcterms:created>
  <dcterms:modified xsi:type="dcterms:W3CDTF">2024-05-24T06:57:00Z</dcterms:modified>
</cp:coreProperties>
</file>